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pict>
          <v:group style="position:absolute;margin-left:64.324pt;margin-top:64.296pt;width:482.63pt;height:86.464pt;mso-position-horizontal-relative:page;mso-position-vertical-relative:page;z-index:-378" coordorigin="1286,1286" coordsize="9653,1729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59;height:1359" coordorigin="2470,1296" coordsize="8459,1359" path="m2470,2655l10929,2655,10929,1296,2470,1296,2470,2655xe" filled="t" fillcolor="#006FC0" stroked="f">
              <v:path arrowok="t"/>
              <v:fill/>
            </v:shape>
            <v:shape style="position:absolute;left:8742;top:1361;width:1064;height:368" coordorigin="8742,1361" coordsize="1064,368" path="m8742,1728l9806,1728,9806,1361,8742,1361,8742,1728xe" filled="t" fillcolor="#006FC0" stroked="f">
              <v:path arrowok="t"/>
              <v:fill/>
            </v:shape>
            <v:shape style="position:absolute;left:8742;top:1728;width:1064;height:418" coordorigin="8742,1728" coordsize="1064,418" path="m8742,2146l9806,2146,9806,1728,8742,1728,8742,2146xe" filled="t" fillcolor="#006FC0" stroked="f">
              <v:path arrowok="t"/>
              <v:fill/>
            </v:shape>
            <v:shape style="position:absolute;left:10819;top:2655;width:110;height:350" coordorigin="10819,2655" coordsize="110,350" path="m10819,3005l10929,3005,10929,2655,10819,2655,10819,3005xe" filled="t" fillcolor="#EC7C30" stroked="f">
              <v:path arrowok="t"/>
              <v:fill/>
            </v:shape>
            <v:shape style="position:absolute;left:1296;top:2655;width:108;height:350" coordorigin="1296,2655" coordsize="108,350" path="m1296,3005l1404,3005,1404,2655,1296,2655,1296,3005xe" filled="t" fillcolor="#EC7C30" stroked="f">
              <v:path arrowok="t"/>
              <v:fill/>
            </v:shape>
            <v:shape style="position:absolute;left:1404;top:2655;width:9414;height:350" coordorigin="1404,2655" coordsize="9414,350" path="m1404,3005l10819,3005,10819,2655,1404,2655,1404,3005xe" filled="t" fillcolor="#EC7C30" stroked="f">
              <v:path arrowok="t"/>
              <v:fill/>
            </v:shape>
            <v:shape style="position:absolute;left:1399;top:1698;width:588;height:755" coordorigin="1399,1698" coordsize="588,755" path="m1911,2133l1913,2296,1933,2289,1951,2282,1969,2274,1987,2265,1982,2118,1975,2141,1958,2153,1945,2155,1923,2150,1911,2133xe" filled="t" fillcolor="#FFFFFF" stroked="f">
              <v:path arrowok="t"/>
              <v:fill/>
            </v:shape>
            <v:shape style="position:absolute;left:1399;top:1698;width:588;height:755" coordorigin="1399,1698" coordsize="588,755" path="m1672,1848l1676,1827,1686,1808,1703,1793,1723,1784,1719,1698,1701,1706,1683,1716,1672,1848xe" filled="t" fillcolor="#FFFFFF" stroked="f">
              <v:path arrowok="t"/>
              <v:fill/>
            </v:shape>
            <v:shape style="position:absolute;left:1399;top:1698;width:588;height:755" coordorigin="1399,1698" coordsize="588,755" path="m2141,2025l2218,2025,2218,2072,2232,2081,2259,2081,2273,2072,2273,1909,2259,1895,2232,1895,2218,1909,2218,1951,2141,1951,2139,1931,2135,1911,2130,1892,2123,1873,2115,1854,2106,1836,2095,1818,2084,1801,2077,1792,2110,1761,2126,1746,2131,1741,2132,1741,2155,1760,2172,1767,2190,1760,2191,1760,2198,1741,2194,1723,2191,1718,2155,1681,2130,1656,2114,1639,2105,1630,2101,1626,2100,1625,2082,1618,2064,1624,2064,1625,2054,1641,2057,1658,2064,1667,2082,1685,2050,1718,2033,1735,2028,1740,2027,1741,2011,1730,1994,1719,1976,1710,1959,1701,1940,1694,1921,1687,1901,1682,1881,1677,1872,1676,1872,1597,1913,1597,1927,1587,1927,1555,1913,1541,1759,1541,1745,1555,1745,1587,1759,1597,1800,1597,1800,1676,1779,1680,1758,1685,1738,1691,1719,1698,1723,1784,1736,1783,1758,1787,1777,1799,1791,1816,1798,1836,1800,1848,1796,1871,1785,1890,1769,1904,1749,1912,1736,1913,1713,1909,1695,1899,1681,1882,1673,1861,1672,1848,1683,1716,1666,1726,1651,1737,1645,1741,1613,1708,1597,1692,1591,1686,1590,1685,1609,1667,1615,1648,1612,1630,1609,1625,1591,1618,1573,1624,1572,1625,1536,1661,1511,1687,1495,1703,1486,1712,1482,1717,1481,1718,1474,1736,1478,1754,1481,1760,1497,1767,1517,1762,1522,1760,1540,1741,1572,1773,1586,1788,1590,1792,1590,1792,1580,1809,1570,1826,1560,1844,1552,1863,1545,1882,1538,1901,1533,1921,1529,1940,1527,1951,1454,1951,1454,1909,1440,1895,1413,1895,1399,1909,1399,2072,1413,2081,1440,2081,1454,2072,1454,2025,1527,2025,1530,2046,1535,2066,1541,2086,1547,2105,1555,2123,1563,2142,1572,2159,1582,2176,1590,2188,1559,2220,1545,2235,1541,2239,1540,2239,1518,2221,1500,2214,1482,2220,1481,2221,1471,2237,1475,2254,1481,2263,1517,2299,1542,2325,1558,2341,1567,2350,1571,2355,1572,2356,1590,2363,1608,2356,1609,2356,1615,2337,1612,2319,1609,2314,1590,2295,1622,2262,1639,2246,1644,2240,1645,2239,1660,2251,1676,2261,1694,2270,1712,2279,1731,2287,1750,2293,1771,2299,1791,2303,1800,2304,1800,2379,1759,2379,1745,2393,1745,2426,1759,2435,1913,2435,1927,2426,1927,2393,1913,2379,1872,2379,1872,2304,1893,2301,1913,2296,1911,2133,1909,2118,1915,2098,1931,2084,1945,2081,1965,2088,1979,2105,1982,2118,1987,2265,2004,2255,2021,2244,2027,2239,2059,2272,2075,2289,2081,2294,2082,2295,2064,2314,2054,2331,2057,2347,2064,2356,2081,2363,2099,2356,2100,2356,2136,2319,2161,2294,2177,2277,2186,2268,2190,2264,2191,2263,2198,2244,2194,2226,2191,2221,2173,2214,2155,2220,2155,2221,2132,2239,2099,2208,2083,2193,2078,2188,2077,2188,2089,2172,2100,2155,2110,2137,2118,2119,2125,2100,2131,2081,2136,2061,2139,2041,2141,2025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auto" w:line="247"/>
        <w:ind w:left="1453" w:right="51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88" w:right="7685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78" w:right="7551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COVID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ituation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7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157"/>
              <w:ind w:left="1673" w:right="374" w:hanging="145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56"/>
                <w:w w:val="100"/>
                <w:position w:val="-1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1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2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FFFFFF"/>
                <w:spacing w:val="5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6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117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36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803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810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657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246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661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38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890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740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72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3"/>
              <w:ind w:right="248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409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4502"/>
      </w:pP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#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2020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8663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8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er’s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8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4"/>
      </w:pPr>
      <w:r>
        <w:pict>
          <v:group style="position:absolute;margin-left:64.824pt;margin-top:89.9179pt;width:144.02pt;height:0pt;mso-position-horizontal-relative:page;mso-position-vertical-relative:paragraph;z-index:-377" coordorigin="1296,1798" coordsize="2880,0">
            <v:shape style="position:absolute;left:1296;top:1798;width:2880;height:0" coordorigin="1296,1798" coordsize="2880,0" path="m1296,1798l4177,1798e" filled="f" stroked="t" strokeweight="0.70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3"/>
        <w:ind w:left="116"/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1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: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/</w:t>
      </w:r>
      <w:hyperlink r:id="rId6"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2"/>
            <w:w w:val="100"/>
            <w:position w:val="0"/>
            <w:sz w:val="20"/>
            <w:szCs w:val="20"/>
          </w:rPr>
          <w:t>.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o.i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t/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oc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Calibri" w:hAnsi="Calibri" w:eastAsia="Calibri" w:ascii="Calibri"/>
            <w:spacing w:val="3"/>
            <w:w w:val="100"/>
            <w:position w:val="0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f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l</w:t>
        </w:r>
        <w:r>
          <w:rPr>
            <w:rFonts w:cs="Calibri" w:hAnsi="Calibri" w:eastAsia="Calibri" w:ascii="Calibri"/>
            <w:spacing w:val="3"/>
            <w:w w:val="100"/>
            <w:position w:val="0"/>
            <w:sz w:val="20"/>
            <w:szCs w:val="20"/>
          </w:rPr>
          <w:t>t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o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rc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Calibri" w:hAnsi="Calibri" w:eastAsia="Calibri" w:ascii="Calibri"/>
            <w:spacing w:val="3"/>
            <w:w w:val="100"/>
            <w:position w:val="0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l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-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oc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m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3"/>
            <w:w w:val="100"/>
            <w:position w:val="0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t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o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v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-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cor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3"/>
            <w:w w:val="100"/>
            <w:position w:val="0"/>
            <w:sz w:val="20"/>
            <w:szCs w:val="20"/>
          </w:rPr>
          <w:t>a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v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ir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2"/>
            <w:w w:val="100"/>
            <w:position w:val="0"/>
            <w:sz w:val="20"/>
            <w:szCs w:val="20"/>
          </w:rPr>
          <w:t>/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Calibri" w:hAnsi="Calibri" w:eastAsia="Calibri" w:ascii="Calibri"/>
            <w:spacing w:val="2"/>
            <w:w w:val="100"/>
            <w:position w:val="0"/>
            <w:sz w:val="20"/>
            <w:szCs w:val="20"/>
          </w:rPr>
          <w:t>o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-</w:t>
        </w:r>
        <w:r>
          <w:rPr>
            <w:rFonts w:cs="Calibri" w:hAnsi="Calibri" w:eastAsia="Calibri" w:ascii="Calibri"/>
            <w:spacing w:val="3"/>
            <w:w w:val="100"/>
            <w:position w:val="0"/>
            <w:sz w:val="20"/>
            <w:szCs w:val="20"/>
          </w:rPr>
          <w:t>n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a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l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-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it</w:t>
        </w:r>
        <w:r>
          <w:rPr>
            <w:rFonts w:cs="Calibri" w:hAnsi="Calibri" w:eastAsia="Calibri" w:ascii="Calibri"/>
            <w:spacing w:val="3"/>
            <w:w w:val="100"/>
            <w:position w:val="0"/>
            <w:sz w:val="20"/>
            <w:szCs w:val="20"/>
          </w:rPr>
          <w:t>r</w:t>
        </w:r>
        <w:r>
          <w:rPr>
            <w:rFonts w:cs="Calibri" w:hAnsi="Calibri" w:eastAsia="Calibri" w:ascii="Calibri"/>
            <w:spacing w:val="-1"/>
            <w:w w:val="100"/>
            <w:position w:val="0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cs="Calibri" w:hAnsi="Calibri" w:eastAsia="Calibri" w:ascii="Calibri"/>
            <w:spacing w:val="0"/>
            <w:w w:val="100"/>
            <w:position w:val="0"/>
            <w:sz w:val="20"/>
            <w:szCs w:val="20"/>
          </w:rPr>
          <w:t>-</w:t>
        </w:r>
      </w:hyperlink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40"/>
        <w:ind w:left="116"/>
      </w:pP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35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_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_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al</w:t>
      </w:r>
      <w:r>
        <w:rPr>
          <w:rFonts w:cs="Calibri" w:hAnsi="Calibri" w:eastAsia="Calibri" w:ascii="Calibri"/>
          <w:spacing w:val="2"/>
          <w:w w:val="100"/>
          <w:position w:val="1"/>
          <w:sz w:val="20"/>
          <w:szCs w:val="20"/>
        </w:rPr>
        <w:t>_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it</w:t>
      </w:r>
      <w:r>
        <w:rPr>
          <w:rFonts w:cs="Calibri" w:hAnsi="Calibri" w:eastAsia="Calibri" w:ascii="Calibri"/>
          <w:spacing w:val="3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_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3"/>
          <w:w w:val="100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19.p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?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3"/>
          <w:w w:val="100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=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23</w:t>
      </w:r>
      <w:r>
        <w:rPr>
          <w:rFonts w:cs="Calibri" w:hAnsi="Calibri" w:eastAsia="Calibri" w:ascii="Calibri"/>
          <w:spacing w:val="2"/>
          <w:w w:val="100"/>
          <w:position w:val="1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277b</w:t>
      </w:r>
      <w:r>
        <w:rPr>
          <w:rFonts w:cs="Calibri" w:hAnsi="Calibri" w:eastAsia="Calibri" w:ascii="Calibri"/>
          <w:spacing w:val="2"/>
          <w:w w:val="100"/>
          <w:position w:val="1"/>
          <w:sz w:val="20"/>
          <w:szCs w:val="20"/>
        </w:rPr>
        <w:t>7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_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40"/>
        <w:ind w:left="116"/>
        <w:sectPr>
          <w:pgNumType w:start="1"/>
          <w:pgMar w:footer="1067" w:header="0" w:top="1480" w:bottom="280" w:left="1180" w:right="1180"/>
          <w:footerReference w:type="default" r:id="rId4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2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: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/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/ca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al.g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/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-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/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t/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tricti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lale</w:t>
      </w:r>
      <w:r>
        <w:rPr>
          <w:rFonts w:cs="Calibri" w:hAnsi="Calibri" w:eastAsia="Calibri" w:ascii="Calibri"/>
          <w:spacing w:val="4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l9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4" w:lineRule="exact" w:line="260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  <w:sectPr>
          <w:pgMar w:header="0" w:footer="1067" w:top="1220" w:bottom="280" w:left="1180" w:right="118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-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5,979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-38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right="279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right="710"/>
      </w:pPr>
      <w:r>
        <w:pict>
          <v:group style="position:absolute;margin-left:370.2pt;margin-top:-55.82pt;width:174.75pt;height:126.75pt;mso-position-horizontal-relative:page;mso-position-vertical-relative:paragraph;z-index:-375" coordorigin="7404,-1116" coordsize="3495,2535">
            <v:shape style="position:absolute;left:7404;top:-1116;width:3495;height:2535" coordorigin="7404,-1116" coordsize="3495,2535" path="m7404,1419l10899,1419,10899,-1116,7404,-1116,7404,1419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1480" w:bottom="280" w:left="1180" w:right="1180"/>
          <w:cols w:num="2" w:equalWidth="off">
            <w:col w:w="6050" w:space="326"/>
            <w:col w:w="3504"/>
          </w:cols>
        </w:sectPr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409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pict>
          <v:group style="position:absolute;margin-left:64.3pt;margin-top:52.35pt;width:39.85pt;height:37.7pt;mso-position-horizontal-relative:page;mso-position-vertical-relative:page;z-index:-376" coordorigin="1286,1047" coordsize="797,754">
            <v:shape style="position:absolute;left:1296;top:1057;width:777;height:734" coordorigin="1296,1057" coordsize="777,734" path="m1296,1424l1297,1454,1301,1484,1307,1512,1316,1540,1327,1567,1339,1593,1354,1617,1371,1641,1390,1663,1410,1683,1432,1703,1455,1720,1480,1736,1506,1750,1533,1762,1562,1772,1591,1780,1621,1786,1653,1790,1685,1791,1716,1790,1748,1786,1778,1780,1807,1772,1836,1762,1863,1750,1889,1736,1914,1720,1937,1703,1959,1683,1979,1663,1998,1641,2015,1617,2030,1593,2042,1567,2053,1540,2062,1512,2068,1484,2072,1454,2073,1424,2073,1057,1685,1057,1653,1058,1621,1062,1591,1068,1562,1076,1533,1086,1506,1098,1480,1112,1455,1128,1432,1145,1410,1165,1390,1185,1371,1207,1354,1231,1339,1255,1327,1281,1316,1308,1307,1336,1301,1364,1297,1394,1296,1424xe" filled="t" fillcolor="#EC7C30" stroked="f">
              <v:path arrowok="t"/>
              <v:fill/>
            </v:shape>
            <v:shape type="#_x0000_t75" style="position:absolute;left:1525;top:1172;width:329;height:394">
              <v:imagedata o:title="" r:id="rId7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72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ssurance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≥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2’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9,99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8,54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5,685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51%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994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6,834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16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39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Reproducti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6" w:right="7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 w:lineRule="exact" w:line="240"/>
        <w:ind w:left="400" w:right="79" w:hanging="283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before="16" w:lineRule="exact" w:line="240"/>
        <w:ind w:left="978" w:right="73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before="2" w:lineRule="exact" w:line="240"/>
        <w:ind w:left="978" w:right="74" w:hanging="360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9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2,975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7,817,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5,744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3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656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ological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1,183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5,341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1,315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5,236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1"/>
      </w:pPr>
      <w:r>
        <w:rPr>
          <w:rFonts w:cs="Arial" w:hAnsi="Arial" w:eastAsia="Arial" w:ascii="Arial"/>
          <w:b/>
          <w:color w:val="2D74B5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6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728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25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5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7"/>
      </w:pPr>
      <w:r>
        <w:pict>
          <v:group style="position:absolute;margin-left:64.3pt;margin-top:81.55pt;width:39.85pt;height:37.7pt;mso-position-horizontal-relative:page;mso-position-vertical-relative:page;z-index:-374" coordorigin="1286,1631" coordsize="797,754">
            <v:shape style="position:absolute;left:1296;top:1641;width:777;height:734" coordorigin="1296,1641" coordsize="777,734" path="m1296,2008l1297,2038,1301,2068,1307,2096,1316,2124,1327,2151,1339,2177,1354,2201,1371,2225,1390,2247,1410,2267,1432,2287,1455,2304,1480,2320,1506,2334,1533,2346,1562,2356,1591,2364,1621,2370,1653,2374,1685,2375,1716,2374,1748,2370,1778,2364,1807,2356,1836,2346,1863,2334,1889,2320,1914,2304,1937,2287,1959,2267,1979,2247,1998,2225,2015,2201,2030,2177,2042,2151,2053,2124,2062,2096,2068,2068,2072,2038,2073,2008,2073,1641,1685,1641,1653,1642,1621,1646,1591,1652,1562,1660,1533,1670,1506,1682,1480,1696,1455,1712,1432,1729,1410,1748,1390,1769,1371,1791,1354,1815,1339,1839,1327,1865,1316,1892,1307,1920,1301,1948,1297,1978,1296,2008xe" filled="t" fillcolor="#EC7C30" stroked="f">
              <v:path arrowok="t"/>
              <v:fill/>
            </v:shape>
            <v:shape type="#_x0000_t75" style="position:absolute;left:1467;top:1752;width:468;height:443">
              <v:imagedata o:title="" r:id="rId8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6,568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6,010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1,473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ccompan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5,708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1,948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5,409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25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oi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Mar w:header="0" w:footer="1067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4"/>
        <w:ind w:left="1105"/>
      </w:pPr>
      <w:r>
        <w:pict>
          <v:group style="position:absolute;margin-left:64.3pt;margin-top:54.95pt;width:39.85pt;height:37.7pt;mso-position-horizontal-relative:page;mso-position-vertical-relative:page;z-index:-371" coordorigin="1286,1099" coordsize="797,754">
            <v:shape style="position:absolute;left:1296;top:1109;width:777;height:734" coordorigin="1296,1109" coordsize="777,734" path="m1296,1476l1297,1506,1301,1536,1307,1564,1316,1592,1327,1619,1339,1645,1354,1669,1371,1693,1390,1715,1410,1735,1432,1755,1455,1772,1480,1788,1506,1802,1533,1814,1562,1824,1591,1832,1621,1838,1653,1842,1685,1843,1716,1842,1748,1838,1778,1832,1807,1824,1836,1814,1863,1802,1889,1788,1914,1772,1937,1755,1959,1735,1979,1715,1998,1693,2015,1669,2030,1645,2042,1619,2053,1592,2062,1564,2068,1536,2072,1506,2073,1476,2073,1109,1685,1109,1653,1110,1621,1114,1591,1120,1562,1128,1533,1138,1506,1150,1480,1164,1455,1180,1432,1197,1410,1217,1390,1237,1371,1259,1354,1283,1339,1307,1327,1333,1316,1360,1307,1388,1301,1416,1297,1446,1296,1476xe" filled="t" fillcolor="#EC7C30" stroked="f">
              <v:path arrowok="t"/>
              <v:fill/>
            </v:shape>
            <v:shape type="#_x0000_t75" style="position:absolute;left:1479;top:1239;width:434;height:45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b/>
          <w:color w:val="4471C4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4471C4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8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estock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5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7"/>
      </w:pPr>
      <w:r>
        <w:pict>
          <v:group style="position:absolute;margin-left:64.3pt;margin-top:-12.0841pt;width:39.85pt;height:37.7pt;mso-position-horizontal-relative:page;mso-position-vertical-relative:paragraph;z-index:-372" coordorigin="1286,-242" coordsize="797,754">
            <v:shape style="position:absolute;left:1296;top:-232;width:777;height:734" coordorigin="1296,-232" coordsize="777,734" path="m1296,135l1297,165,1301,195,1307,223,1316,251,1327,278,1339,304,1354,329,1371,352,1390,374,1410,395,1432,414,1455,431,1480,447,1506,461,1533,473,1562,484,1591,492,1621,498,1653,501,1685,502,1716,501,1748,498,1778,492,1807,484,1836,473,1863,461,1889,447,1914,431,1937,414,1959,395,1979,374,1998,352,2015,329,2030,304,2042,278,2053,251,2062,223,2068,195,2072,165,2073,135,2073,-232,1685,-232,1653,-230,1621,-227,1591,-221,1562,-213,1533,-203,1506,-191,1480,-177,1455,-161,1432,-143,1410,-124,1390,-103,1371,-81,1354,-58,1339,-33,1327,-7,1316,19,1307,47,1301,76,1297,105,1296,135xe" filled="t" fillcolor="#EC7C30" stroked="f">
              <v:path arrowok="t"/>
              <v:fill/>
            </v:shape>
            <v:shape type="#_x0000_t75" style="position:absolute;left:1479;top:7;width:411;height:389">
              <v:imagedata o:title="" r:id="rId10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es/hosp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48"/>
      </w:pP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pict>
          <v:group style="position:absolute;margin-left:64.824pt;margin-top:45.896pt;width:144.02pt;height:0pt;mso-position-horizontal-relative:page;mso-position-vertical-relative:paragraph;z-index:-373" coordorigin="1296,918" coordsize="2880,0">
            <v:shape style="position:absolute;left:1296;top:918;width:2880;height:0" coordorigin="1296,918" coordsize="2880,0" path="m1296,918l4177,918e" filled="f" stroked="t" strokeweight="0.70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3"/>
        <w:ind w:left="116"/>
        <w:sectPr>
          <w:pgMar w:header="0" w:footer="1067" w:top="1220" w:bottom="280" w:left="1180" w:right="11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3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DoAD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,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C,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LM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81"/>
      </w:pP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1,250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7,648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532"/>
      </w:pP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ning,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1,900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els.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5.05pt;margin-top:-13.5941pt;width:39.85pt;height:37.7pt;mso-position-horizontal-relative:page;mso-position-vertical-relative:paragraph;z-index:-370" coordorigin="1301,-272" coordsize="797,754">
            <v:shape style="position:absolute;left:1311;top:-262;width:777;height:734" coordorigin="1311,-262" coordsize="777,734" path="m1311,105l1312,135,1316,165,1322,193,1331,221,1342,248,1354,274,1369,298,1386,322,1405,344,1425,365,1447,384,1470,401,1495,417,1521,431,1548,443,1577,453,1606,461,1636,467,1668,471,1700,472,1731,471,1763,467,1793,461,1822,453,1851,443,1878,431,1904,417,1929,401,1952,384,1974,365,1994,344,2013,322,2030,298,2045,274,2057,248,2068,221,2077,193,2083,165,2087,135,2088,105,2088,-262,1700,-262,1668,-261,1636,-257,1606,-251,1577,-243,1548,-233,1521,-221,1495,-207,1470,-191,1447,-174,1425,-154,1405,-134,1386,-112,1369,-88,1354,-64,1342,-38,1331,-11,1322,17,1316,46,1312,75,1311,105xe" filled="t" fillcolor="#EC7C30" stroked="f">
              <v:path arrowok="t"/>
              <v:fill/>
            </v:shape>
            <v:shape type="#_x0000_t75" style="position:absolute;left:1505;top:-132;width:388;height:489">
              <v:imagedata o:title="" r:id="rId11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trition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6,364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3,59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2,31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2880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1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2"/>
      </w:pPr>
      <w:r>
        <w:pict>
          <v:group style="position:absolute;margin-left:64.3pt;margin-top:-11.2641pt;width:39.85pt;height:37.7pt;mso-position-horizontal-relative:page;mso-position-vertical-relative:paragraph;z-index:-369" coordorigin="1286,-225" coordsize="797,754">
            <v:shape style="position:absolute;left:1296;top:-215;width:777;height:734" coordorigin="1296,-215" coordsize="777,734" path="m1296,152l1297,182,1301,211,1307,240,1316,268,1327,295,1339,320,1354,345,1371,368,1390,391,1410,411,1432,430,1455,448,1480,464,1506,478,1533,490,1562,500,1591,508,1621,514,1653,517,1685,519,1716,517,1748,514,1778,508,1807,500,1836,490,1863,478,1889,464,1914,448,1937,430,1959,411,1979,391,1998,368,2015,345,2030,320,2042,295,2053,268,2062,240,2068,211,2072,182,2073,152,2073,-215,1685,-215,1653,-214,1621,-210,1591,-205,1562,-197,1533,-186,1506,-174,1480,-160,1455,-144,1432,-127,1410,-108,1390,-87,1371,-65,1354,-42,1339,-17,1327,9,1316,36,1307,64,1301,92,1297,122,1296,152xe" filled="t" fillcolor="#EC7C30" stroked="f">
              <v:path arrowok="t"/>
              <v:fill/>
            </v:shape>
            <v:shape type="#_x0000_t75" style="position:absolute;left:1525;top:-53;width:328;height:384">
              <v:imagedata o:title="" r:id="rId12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6,332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n/ho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5541pt;width:39.85pt;height:37.7pt;mso-position-horizontal-relative:page;mso-position-vertical-relative:paragraph;z-index:-368" coordorigin="1286,-251" coordsize="797,754">
            <v:shape style="position:absolute;left:1296;top:-241;width:777;height:734" coordorigin="1296,-241" coordsize="777,734" path="m1296,126l1297,156,1301,185,1307,214,1316,242,1327,269,1339,295,1354,319,1371,343,1390,365,1410,385,1432,405,1455,422,1480,438,1506,452,1533,464,1562,474,1591,482,1621,488,1653,492,1685,493,1716,492,1748,488,1778,482,1807,474,1836,464,1863,452,1889,438,1914,422,1937,405,1959,385,1979,365,1998,343,2015,319,2030,295,2042,269,2053,242,2062,214,2068,185,2072,156,2073,126,2073,-241,1685,-241,1653,-240,1621,-236,1591,-230,1562,-222,1533,-212,1506,-200,1480,-186,1455,-170,1432,-153,1410,-134,1390,-113,1371,-91,1354,-67,1339,-43,1327,-17,1316,10,1307,38,1301,66,1297,96,1296,126xe" filled="t" fillcolor="#EC7C30" stroked="f">
              <v:path arrowok="t"/>
              <v:fill/>
            </v:shape>
            <v:shape type="#_x0000_t75" style="position:absolute;left:1376;top:-122;width:548;height:421">
              <v:imagedata o:title="" r:id="rId13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Log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tics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994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1,131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5,442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4"/>
        <w:ind w:left="1120"/>
      </w:pPr>
      <w:r>
        <w:pict>
          <v:group style="position:absolute;margin-left:64.25pt;margin-top:51.25pt;width:39.85pt;height:37.7pt;mso-position-horizontal-relative:page;mso-position-vertical-relative:page;z-index:-367" coordorigin="1285,1025" coordsize="797,754">
            <v:shape style="position:absolute;left:1295;top:1035;width:777;height:734" coordorigin="1295,1035" coordsize="777,734" path="m1295,1402l1296,1432,1300,1462,1306,1490,1315,1518,1326,1545,1338,1571,1353,1595,1370,1619,1389,1641,1409,1661,1431,1681,1454,1698,1479,1714,1505,1728,1532,1740,1561,1750,1590,1758,1620,1764,1652,1768,1684,1769,1715,1768,1747,1764,1777,1758,1806,1750,1835,1740,1862,1728,1888,1714,1913,1698,1936,1681,1958,1661,1978,1641,1997,1619,2014,1595,2029,1571,2041,1545,2052,1518,2061,1490,2067,1462,2071,1432,2072,1402,2072,1035,1684,1035,1652,1036,1620,1040,1590,1046,1561,1054,1532,1064,1505,1076,1479,1090,1454,1106,1431,1123,1409,1143,1389,1163,1370,1185,1353,1209,1338,1233,1326,1259,1315,1286,1306,1314,1300,1342,1296,1372,1295,1402xe" filled="t" fillcolor="#EC7C30" stroked="f">
              <v:path arrowok="t"/>
              <v:fill/>
            </v:shape>
            <v:shape type="#_x0000_t75" style="position:absolute;left:1455;top:1164;width:468;height:443">
              <v:imagedata o:title="" r:id="rId14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07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63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64%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3,000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1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3,717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ces).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3,675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decrease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3.7641pt;width:39.85pt;height:37.7pt;mso-position-horizontal-relative:page;mso-position-vertical-relative:paragraph;z-index:-366" coordorigin="1286,-275" coordsize="797,754">
            <v:shape style="position:absolute;left:1296;top:-265;width:777;height:734" coordorigin="1296,-265" coordsize="777,734" path="m1296,102l1297,132,1301,161,1307,190,1316,218,1327,245,1339,270,1354,295,1371,319,1390,341,1410,361,1432,380,1455,398,1480,414,1506,428,1533,440,1562,450,1591,458,1621,464,1653,468,1685,469,1716,468,1748,464,1778,458,1807,450,1836,440,1863,428,1889,414,1914,398,1937,380,1959,361,1979,341,1998,319,2015,295,2030,270,2042,245,2053,218,2062,190,2068,161,2072,132,2073,102,2073,-265,1685,-265,1653,-264,1621,-260,1591,-255,1562,-247,1533,-236,1506,-224,1480,-210,1455,-194,1432,-177,1410,-158,1390,-137,1371,-115,1354,-92,1339,-67,1327,-41,1316,-14,1307,14,1301,42,1297,72,1296,102xe" filled="t" fillcolor="#EC7C30" stroked="f">
              <v:path arrowok="t"/>
              <v:fill/>
            </v:shape>
            <v:shape type="#_x0000_t75" style="position:absolute;left:1525;top:-168;width:331;height:568">
              <v:imagedata o:title="" r:id="rId15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gency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Hum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nitari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omen´s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gful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16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.a</w:t>
        </w:r>
        <w:r>
          <w:rPr>
            <w:rFonts w:cs="Arial" w:hAnsi="Arial" w:eastAsia="Arial" w:ascii="Arial"/>
            <w:color w:val="0462C1"/>
            <w:spacing w:val="-3"/>
            <w:w w:val="99"/>
            <w:sz w:val="20"/>
            <w:szCs w:val="20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99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3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17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1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f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20"/>
            <w:szCs w:val="20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1451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2"/>
          <w:w w:val="100"/>
          <w:sz w:val="20"/>
          <w:szCs w:val="20"/>
        </w:rPr>
        <w:t> </w:t>
      </w:r>
      <w:hyperlink r:id="rId1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3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4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4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3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3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067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03pt;width:16.2401pt;height:13.04pt;mso-position-horizontal-relative:page;mso-position-vertical-relative:page;z-index:-3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://www.who.int/docs/default-source/nepal-documents/novel-coronavirus/who-nepal-sitrep/-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mailto:prem.awasthi@one.un.org" TargetMode="External"/><Relationship Id="rId17" Type="http://schemas.openxmlformats.org/officeDocument/2006/relationships/hyperlink" Target="http://un.org.np/" TargetMode="External"/><Relationship Id="rId18" Type="http://schemas.openxmlformats.org/officeDocument/2006/relationships/hyperlink" Target="https://reliefweb.int/" TargetMode="External"/><Relationship Id="rId19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